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C376" w14:textId="77777777" w:rsidR="009B7569" w:rsidRDefault="009B7569" w:rsidP="009B7569">
      <w:pPr>
        <w:pStyle w:val="Title"/>
      </w:pPr>
      <w:r>
        <w:t>ЗАХТЕВ ЗА ДОСТАВЉАЊЕ</w:t>
      </w:r>
    </w:p>
    <w:p w14:paraId="3DD98EB0" w14:textId="77777777" w:rsidR="00984B9D" w:rsidRPr="00517604" w:rsidRDefault="009B7569" w:rsidP="009B7569">
      <w:pPr>
        <w:pStyle w:val="Title"/>
      </w:pPr>
      <w:r>
        <w:t>КОНКУРСНЕ ДОКУМЕНТАЦИЈЕ</w:t>
      </w:r>
    </w:p>
    <w:p w14:paraId="68AF6C2C" w14:textId="1160B0E1" w:rsidR="009B7569" w:rsidRPr="00DB283F" w:rsidRDefault="00586E13" w:rsidP="007D2DB6">
      <w:pPr>
        <w:pStyle w:val="Heading3"/>
        <w:spacing w:before="0"/>
      </w:pPr>
      <w:r>
        <w:rPr>
          <w:lang w:val="sr-Latn-RS"/>
        </w:rPr>
        <w:t>З</w:t>
      </w:r>
      <w:r w:rsidRPr="009B7569">
        <w:rPr>
          <w:lang w:val="sr-Latn-RS"/>
        </w:rPr>
        <w:t xml:space="preserve">а </w:t>
      </w:r>
      <w:r>
        <w:t xml:space="preserve">набавку </w:t>
      </w:r>
      <w:r w:rsidR="00BC4415">
        <w:t>хардвера и услуге одржавања</w:t>
      </w:r>
      <w:r w:rsidR="00096AF2">
        <w:rPr>
          <w:lang w:val="sr-Latn-RS"/>
        </w:rPr>
        <w:t xml:space="preserve"> </w:t>
      </w:r>
      <w:r w:rsidR="00096AF2" w:rsidRPr="00096AF2">
        <w:rPr>
          <w:lang w:val="sr-Latn-RS"/>
        </w:rPr>
        <w:t>ИКТ инфраструктуре РНИДС-а</w:t>
      </w:r>
      <w:r w:rsidR="00A154BB">
        <w:t xml:space="preserve">: </w:t>
      </w:r>
      <w:r w:rsidR="003A41DA">
        <w:rPr>
          <w:lang w:val="sr-Latn-RS"/>
        </w:rPr>
        <w:t>0</w:t>
      </w:r>
      <w:r w:rsidR="00BC4415">
        <w:t>1</w:t>
      </w:r>
      <w:r w:rsidR="00DB283F">
        <w:t>/</w:t>
      </w:r>
      <w:r w:rsidR="00BC4415">
        <w:t>20</w:t>
      </w:r>
    </w:p>
    <w:p w14:paraId="2CD5C50D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фирми: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6768"/>
      </w:tblGrid>
      <w:tr w:rsidR="009B7569" w:rsidRPr="006E226D" w14:paraId="4D789794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FF5613C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6768" w:type="dxa"/>
            <w:vAlign w:val="center"/>
          </w:tcPr>
          <w:p w14:paraId="23A008A6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27AC21BC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265BE95A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68" w:type="dxa"/>
            <w:vAlign w:val="center"/>
          </w:tcPr>
          <w:p w14:paraId="2F13DA58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2F241815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196F2E1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6768" w:type="dxa"/>
            <w:vAlign w:val="center"/>
          </w:tcPr>
          <w:p w14:paraId="66F0637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3292D9B6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6BCA749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768" w:type="dxa"/>
            <w:vAlign w:val="center"/>
          </w:tcPr>
          <w:p w14:paraId="5E6A643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46B6E525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9B7569" w:rsidRPr="006E226D" w14:paraId="512851C0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7181A7F6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04" w:type="dxa"/>
            <w:vAlign w:val="center"/>
          </w:tcPr>
          <w:p w14:paraId="16157B4F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4E7F43FC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12D51A9B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04" w:type="dxa"/>
            <w:vAlign w:val="center"/>
          </w:tcPr>
          <w:p w14:paraId="146A5659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0A2C604E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03600878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6E226D"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804" w:type="dxa"/>
            <w:vAlign w:val="center"/>
          </w:tcPr>
          <w:p w14:paraId="1631A8FB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63774FE0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</w:p>
    <w:p w14:paraId="73401F69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Овлашћено лице</w:t>
      </w:r>
    </w:p>
    <w:p w14:paraId="3917F757" w14:textId="77777777" w:rsidR="003A41DA" w:rsidRDefault="003A41DA" w:rsidP="009B7569">
      <w:pPr>
        <w:rPr>
          <w:rFonts w:ascii="Arial" w:hAnsi="Arial" w:cs="Arial"/>
          <w:sz w:val="22"/>
          <w:szCs w:val="22"/>
          <w:lang w:val="sr-Cyrl-CS"/>
        </w:rPr>
      </w:pPr>
    </w:p>
    <w:p w14:paraId="158C3951" w14:textId="77777777" w:rsidR="003A41DA" w:rsidRDefault="003A41DA" w:rsidP="009B7569">
      <w:pPr>
        <w:rPr>
          <w:rFonts w:ascii="Arial" w:hAnsi="Arial" w:cs="Arial"/>
          <w:sz w:val="22"/>
          <w:szCs w:val="22"/>
          <w:lang w:val="sr-Cyrl-CS"/>
        </w:rPr>
      </w:pPr>
    </w:p>
    <w:p w14:paraId="2BEA7F76" w14:textId="677884D1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-------------------------------------------</w:t>
      </w:r>
    </w:p>
    <w:p w14:paraId="5E288DBC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</w:p>
    <w:p w14:paraId="54D24428" w14:textId="3F7FA7C6" w:rsidR="0064155D" w:rsidRPr="009B7569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 xml:space="preserve">Захтев са попуњеним подацима, потписом овлашћеног лица, скенирати и послати на адресу konkurs@rnids.rs.  </w:t>
      </w:r>
    </w:p>
    <w:sectPr w:rsidR="0064155D" w:rsidRPr="009B7569" w:rsidSect="00B3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21BD4" w14:textId="77777777" w:rsidR="00C81E1D" w:rsidRDefault="00C81E1D">
      <w:pPr>
        <w:spacing w:before="0" w:after="0"/>
      </w:pPr>
      <w:r>
        <w:separator/>
      </w:r>
    </w:p>
  </w:endnote>
  <w:endnote w:type="continuationSeparator" w:id="0">
    <w:p w14:paraId="73244BBF" w14:textId="77777777" w:rsidR="00C81E1D" w:rsidRDefault="00C81E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Isotext Pro Light">
    <w:altName w:val="Calibri"/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F4050" w14:textId="77777777" w:rsidR="00D57824" w:rsidRDefault="00D5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FC88" w14:textId="77777777" w:rsidR="0089242C" w:rsidRPr="00517604" w:rsidRDefault="00680423" w:rsidP="00D57824">
    <w:pPr>
      <w:pStyle w:val="Footer"/>
      <w:rPr>
        <w:sz w:val="24"/>
        <w:szCs w:val="24"/>
      </w:rPr>
    </w:pPr>
    <w:r w:rsidRPr="00517604">
      <w:t>футер; стил – [ footer ]</w:t>
    </w:r>
    <w:r w:rsidR="0089242C" w:rsidRPr="00517604">
      <w:tab/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PAGE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  <w:r w:rsidR="0089242C" w:rsidRPr="00D64A71">
      <w:rPr>
        <w:rStyle w:val="PageNumber"/>
      </w:rPr>
      <w:t>/</w:t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NUMPAGES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C782C" w14:textId="77777777" w:rsidR="00D57824" w:rsidRDefault="00D5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A4EC0" w14:textId="77777777" w:rsidR="00C81E1D" w:rsidRDefault="00C81E1D">
      <w:pPr>
        <w:spacing w:before="0" w:after="0"/>
      </w:pPr>
      <w:r>
        <w:separator/>
      </w:r>
    </w:p>
  </w:footnote>
  <w:footnote w:type="continuationSeparator" w:id="0">
    <w:p w14:paraId="2379E9E8" w14:textId="77777777" w:rsidR="00C81E1D" w:rsidRDefault="00C81E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C4D3" w14:textId="77777777" w:rsidR="00D57824" w:rsidRDefault="00D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1FDF" w14:textId="77777777" w:rsidR="0089242C" w:rsidRPr="00517604" w:rsidRDefault="00305256">
    <w:r w:rsidRPr="00517604"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738F4C0D" wp14:editId="5B659016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9525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4C74" w14:textId="77777777" w:rsidR="00984B9D" w:rsidRPr="00517604" w:rsidRDefault="00984B9D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 w:rsidRPr="00517604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625579E0" wp14:editId="04317712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989" y="0"/>
              <wp:lineTo x="0" y="2592"/>
              <wp:lineTo x="0" y="10368"/>
              <wp:lineTo x="165" y="17280"/>
              <wp:lineTo x="8739" y="20736"/>
              <wp:lineTo x="15664" y="20736"/>
              <wp:lineTo x="20116" y="20736"/>
              <wp:lineTo x="21435" y="17280"/>
              <wp:lineTo x="21435" y="3456"/>
              <wp:lineTo x="3298" y="0"/>
              <wp:lineTo x="989" y="0"/>
            </wp:wrapPolygon>
          </wp:wrapThrough>
          <wp:docPr id="3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8D91A" w14:textId="77777777" w:rsidR="00984B9D" w:rsidRPr="00517604" w:rsidRDefault="00984B9D" w:rsidP="00984B9D">
    <w:pPr>
      <w:pStyle w:val="Header"/>
      <w:ind w:left="4395"/>
    </w:pPr>
    <w:r w:rsidRPr="00517604">
      <w:t>Фондација „Регистар</w:t>
    </w:r>
    <w:r w:rsidRPr="00517604">
      <w:rPr>
        <w:rFonts w:cs="PF Isotext Pro Light"/>
      </w:rPr>
      <w:t xml:space="preserve"> </w:t>
    </w:r>
    <w:r w:rsidRPr="00517604">
      <w:t>националног</w:t>
    </w:r>
    <w:r w:rsidRPr="00517604">
      <w:rPr>
        <w:rFonts w:cs="PF Isotext Pro Light"/>
      </w:rPr>
      <w:t xml:space="preserve"> </w:t>
    </w:r>
    <w:r w:rsidRPr="00517604">
      <w:t>интернет</w:t>
    </w:r>
    <w:r w:rsidRPr="00517604">
      <w:rPr>
        <w:rFonts w:cs="PF Isotext Pro Light"/>
      </w:rPr>
      <w:t xml:space="preserve"> </w:t>
    </w:r>
    <w:r w:rsidRPr="00517604">
      <w:t>домена</w:t>
    </w:r>
    <w:r w:rsidRPr="00517604">
      <w:rPr>
        <w:rFonts w:cs="PF Isotext Pro Light"/>
      </w:rPr>
      <w:t xml:space="preserve"> </w:t>
    </w:r>
    <w:r w:rsidRPr="00517604">
      <w:t>Србије“</w:t>
    </w:r>
  </w:p>
  <w:p w14:paraId="6A5DA7EA" w14:textId="77777777" w:rsidR="00984B9D" w:rsidRPr="00517604" w:rsidRDefault="00984B9D" w:rsidP="00984B9D">
    <w:pPr>
      <w:pStyle w:val="Header"/>
      <w:ind w:left="4395"/>
      <w:rPr>
        <w:rFonts w:cs="PF Isotext Pro Light"/>
      </w:rPr>
    </w:pPr>
    <w:r w:rsidRPr="00517604">
      <w:t>Жоржа</w:t>
    </w:r>
    <w:r w:rsidRPr="00517604">
      <w:rPr>
        <w:rFonts w:cs="PF Isotext Pro Light"/>
      </w:rPr>
      <w:t xml:space="preserve"> </w:t>
    </w:r>
    <w:r w:rsidRPr="00517604">
      <w:t>Клемансоа</w:t>
    </w:r>
    <w:r w:rsidR="00353904"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25FFA463" w14:textId="77777777" w:rsidR="00984B9D" w:rsidRPr="00517604" w:rsidRDefault="00C81E1D" w:rsidP="00984B9D">
    <w:pPr>
      <w:pStyle w:val="Header"/>
      <w:ind w:left="4395"/>
    </w:pPr>
    <w:hyperlink r:id="rId2" w:history="1">
      <w:r w:rsidR="00984B9D" w:rsidRPr="00517604">
        <w:rPr>
          <w:color w:val="B30025"/>
        </w:rPr>
        <w:t>rnids.rs</w:t>
      </w:r>
    </w:hyperlink>
    <w:r w:rsidR="00984B9D" w:rsidRPr="00517604">
      <w:t xml:space="preserve"> | </w:t>
    </w:r>
    <w:hyperlink r:id="rId3" w:history="1">
      <w:r w:rsidR="00984B9D" w:rsidRPr="00517604">
        <w:rPr>
          <w:color w:val="004B88"/>
        </w:rPr>
        <w:t>рнидс</w:t>
      </w:r>
      <w:r w:rsidR="00984B9D" w:rsidRPr="00517604">
        <w:rPr>
          <w:rFonts w:cs="PF Isotext Pro Light"/>
          <w:color w:val="004B88"/>
        </w:rPr>
        <w:t>.</w:t>
      </w:r>
      <w:r w:rsidR="00984B9D" w:rsidRPr="00517604">
        <w:rPr>
          <w:color w:val="004B88"/>
        </w:rPr>
        <w:t>срб</w:t>
      </w:r>
    </w:hyperlink>
    <w:r w:rsidR="00984B9D" w:rsidRPr="00517604">
      <w:rPr>
        <w:rFonts w:cs="PF Isotext Pro Light"/>
        <w:color w:val="004B88"/>
      </w:rPr>
      <w:t xml:space="preserve"> </w:t>
    </w:r>
    <w:r w:rsidR="00984B9D" w:rsidRPr="00517604">
      <w:rPr>
        <w:rFonts w:cs="PF Isotext Pro Light"/>
      </w:rPr>
      <w:t>| kancelarija@rnids.rs</w:t>
    </w:r>
  </w:p>
  <w:p w14:paraId="5B521E6A" w14:textId="77777777" w:rsidR="00695A8D" w:rsidRPr="00517604" w:rsidRDefault="00695A8D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51A54F0"/>
    <w:multiLevelType w:val="multilevel"/>
    <w:tmpl w:val="04C65BC0"/>
    <w:name w:val="Prvi nivo822"/>
    <w:numStyleLink w:val="ListaNUM"/>
  </w:abstractNum>
  <w:abstractNum w:abstractNumId="1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3" w15:restartNumberingAfterBreak="0">
    <w:nsid w:val="113257CD"/>
    <w:multiLevelType w:val="multilevel"/>
    <w:tmpl w:val="04C65BC0"/>
    <w:name w:val="Prvi nivo5"/>
    <w:numStyleLink w:val="ListaNUM"/>
  </w:abstractNum>
  <w:abstractNum w:abstractNumId="1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5" w15:restartNumberingAfterBreak="0">
    <w:nsid w:val="1C7E3303"/>
    <w:multiLevelType w:val="multilevel"/>
    <w:tmpl w:val="04C65BC0"/>
    <w:name w:val="Prvi nivo82"/>
    <w:numStyleLink w:val="ListaNUM"/>
  </w:abstractNum>
  <w:abstractNum w:abstractNumId="1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0" w15:restartNumberingAfterBreak="0">
    <w:nsid w:val="31F257CC"/>
    <w:multiLevelType w:val="multilevel"/>
    <w:tmpl w:val="04C65BC0"/>
    <w:name w:val="Prvi nivo4"/>
    <w:numStyleLink w:val="ListaNUM"/>
  </w:abstractNum>
  <w:abstractNum w:abstractNumId="21" w15:restartNumberingAfterBreak="0">
    <w:nsid w:val="32B03DD7"/>
    <w:multiLevelType w:val="multilevel"/>
    <w:tmpl w:val="04C65BC0"/>
    <w:name w:val="Prvi nivo8"/>
    <w:numStyleLink w:val="ListaNUM"/>
  </w:abstractNum>
  <w:abstractNum w:abstractNumId="22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FA"/>
    <w:multiLevelType w:val="multilevel"/>
    <w:tmpl w:val="04C65BC0"/>
    <w:name w:val="Prvi nivo6"/>
    <w:numStyleLink w:val="ListaNUM"/>
  </w:abstractNum>
  <w:abstractNum w:abstractNumId="24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53610438"/>
    <w:multiLevelType w:val="multilevel"/>
    <w:tmpl w:val="04C65BC0"/>
    <w:name w:val="Prvi nivo8222"/>
    <w:numStyleLink w:val="ListaNUM"/>
  </w:abstractNum>
  <w:abstractNum w:abstractNumId="26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27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8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9" w15:restartNumberingAfterBreak="0">
    <w:nsid w:val="6CCB70F6"/>
    <w:multiLevelType w:val="multilevel"/>
    <w:tmpl w:val="04C65BC0"/>
    <w:name w:val="Prvi nivo2"/>
    <w:numStyleLink w:val="ListaNUM"/>
  </w:abstractNum>
  <w:abstractNum w:abstractNumId="30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2" w15:restartNumberingAfterBreak="0">
    <w:nsid w:val="762F47F2"/>
    <w:multiLevelType w:val="multilevel"/>
    <w:tmpl w:val="04C65BC0"/>
    <w:name w:val="Prvi nivo7"/>
    <w:numStyleLink w:val="ListaNUM"/>
  </w:abstractNum>
  <w:abstractNum w:abstractNumId="33" w15:restartNumberingAfterBreak="0">
    <w:nsid w:val="77C05D84"/>
    <w:multiLevelType w:val="multilevel"/>
    <w:tmpl w:val="04C65BC0"/>
    <w:name w:val="Prvi nivo3"/>
    <w:numStyleLink w:val="ListaNUM"/>
  </w:abstractNum>
  <w:abstractNum w:abstractNumId="34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34"/>
  </w:num>
  <w:num w:numId="5">
    <w:abstractNumId w:val="19"/>
  </w:num>
  <w:num w:numId="6">
    <w:abstractNumId w:val="12"/>
  </w:num>
  <w:num w:numId="7">
    <w:abstractNumId w:val="27"/>
  </w:num>
  <w:num w:numId="8">
    <w:abstractNumId w:val="14"/>
  </w:num>
  <w:num w:numId="9">
    <w:abstractNumId w:val="17"/>
  </w:num>
  <w:num w:numId="10">
    <w:abstractNumId w:val="18"/>
  </w:num>
  <w:num w:numId="11">
    <w:abstractNumId w:val="30"/>
  </w:num>
  <w:num w:numId="12">
    <w:abstractNumId w:val="22"/>
  </w:num>
  <w:num w:numId="13">
    <w:abstractNumId w:val="16"/>
  </w:num>
  <w:num w:numId="14">
    <w:abstractNumId w:val="10"/>
  </w:num>
  <w:num w:numId="1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linkStyles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wNLcwMTAwNTC2NDNQ0lEKTi0uzszPAykwrAUAW/F+piwAAAA="/>
  </w:docVars>
  <w:rsids>
    <w:rsidRoot w:val="00693E26"/>
    <w:rsid w:val="000012FC"/>
    <w:rsid w:val="00011695"/>
    <w:rsid w:val="00017F3F"/>
    <w:rsid w:val="00022F4A"/>
    <w:rsid w:val="000462AB"/>
    <w:rsid w:val="00054180"/>
    <w:rsid w:val="00057BA1"/>
    <w:rsid w:val="0006357E"/>
    <w:rsid w:val="000670BB"/>
    <w:rsid w:val="00083A89"/>
    <w:rsid w:val="00085257"/>
    <w:rsid w:val="00096820"/>
    <w:rsid w:val="00096AF2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D3F46"/>
    <w:rsid w:val="000E3541"/>
    <w:rsid w:val="000E57D6"/>
    <w:rsid w:val="000F0C78"/>
    <w:rsid w:val="00106CD4"/>
    <w:rsid w:val="00112B9B"/>
    <w:rsid w:val="001137F9"/>
    <w:rsid w:val="00114BA9"/>
    <w:rsid w:val="00117207"/>
    <w:rsid w:val="001336E8"/>
    <w:rsid w:val="00137A2E"/>
    <w:rsid w:val="00140C9B"/>
    <w:rsid w:val="00164A35"/>
    <w:rsid w:val="00171AD3"/>
    <w:rsid w:val="001776BE"/>
    <w:rsid w:val="00182A7B"/>
    <w:rsid w:val="00187214"/>
    <w:rsid w:val="00203723"/>
    <w:rsid w:val="00214C64"/>
    <w:rsid w:val="00220C3E"/>
    <w:rsid w:val="00227C37"/>
    <w:rsid w:val="002314BB"/>
    <w:rsid w:val="00231AA4"/>
    <w:rsid w:val="002404A3"/>
    <w:rsid w:val="00263060"/>
    <w:rsid w:val="00277DFC"/>
    <w:rsid w:val="00293FA2"/>
    <w:rsid w:val="00295C63"/>
    <w:rsid w:val="002B1A40"/>
    <w:rsid w:val="002B5481"/>
    <w:rsid w:val="002C1174"/>
    <w:rsid w:val="002C631F"/>
    <w:rsid w:val="002C7CC6"/>
    <w:rsid w:val="002E2541"/>
    <w:rsid w:val="002F76D6"/>
    <w:rsid w:val="00305256"/>
    <w:rsid w:val="00314415"/>
    <w:rsid w:val="0031465E"/>
    <w:rsid w:val="00317054"/>
    <w:rsid w:val="00317C6F"/>
    <w:rsid w:val="00326E45"/>
    <w:rsid w:val="00342C3E"/>
    <w:rsid w:val="00353904"/>
    <w:rsid w:val="00355FE7"/>
    <w:rsid w:val="0036220E"/>
    <w:rsid w:val="0036274A"/>
    <w:rsid w:val="00384BAA"/>
    <w:rsid w:val="0039168C"/>
    <w:rsid w:val="003A3F78"/>
    <w:rsid w:val="003A41DA"/>
    <w:rsid w:val="003A4840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80086"/>
    <w:rsid w:val="00480158"/>
    <w:rsid w:val="004B3E28"/>
    <w:rsid w:val="004C640E"/>
    <w:rsid w:val="004D4F7C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6E13"/>
    <w:rsid w:val="0058791E"/>
    <w:rsid w:val="00587D38"/>
    <w:rsid w:val="005A02DE"/>
    <w:rsid w:val="005A22AB"/>
    <w:rsid w:val="005A6908"/>
    <w:rsid w:val="005A7E7F"/>
    <w:rsid w:val="005A7F9A"/>
    <w:rsid w:val="005B435C"/>
    <w:rsid w:val="005D3C86"/>
    <w:rsid w:val="005D73A7"/>
    <w:rsid w:val="005F091F"/>
    <w:rsid w:val="005F7B2B"/>
    <w:rsid w:val="006018F3"/>
    <w:rsid w:val="0062575C"/>
    <w:rsid w:val="00636FE2"/>
    <w:rsid w:val="006377F4"/>
    <w:rsid w:val="0064155D"/>
    <w:rsid w:val="00651876"/>
    <w:rsid w:val="006551BC"/>
    <w:rsid w:val="0065662C"/>
    <w:rsid w:val="0066109C"/>
    <w:rsid w:val="00662904"/>
    <w:rsid w:val="00670EA8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352B"/>
    <w:rsid w:val="006B6249"/>
    <w:rsid w:val="006C0DB0"/>
    <w:rsid w:val="006E0E84"/>
    <w:rsid w:val="006E4AD8"/>
    <w:rsid w:val="006F637E"/>
    <w:rsid w:val="00706929"/>
    <w:rsid w:val="0071506E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91088"/>
    <w:rsid w:val="007A73BE"/>
    <w:rsid w:val="007D0902"/>
    <w:rsid w:val="007D2DB6"/>
    <w:rsid w:val="007E0A42"/>
    <w:rsid w:val="007E2AAC"/>
    <w:rsid w:val="007E37AA"/>
    <w:rsid w:val="00800863"/>
    <w:rsid w:val="00804F8A"/>
    <w:rsid w:val="00822E47"/>
    <w:rsid w:val="00824DE1"/>
    <w:rsid w:val="00825900"/>
    <w:rsid w:val="00835351"/>
    <w:rsid w:val="00842F80"/>
    <w:rsid w:val="00845A6E"/>
    <w:rsid w:val="00845D5E"/>
    <w:rsid w:val="00854353"/>
    <w:rsid w:val="00854497"/>
    <w:rsid w:val="00863CDC"/>
    <w:rsid w:val="00873C33"/>
    <w:rsid w:val="00876846"/>
    <w:rsid w:val="008809A2"/>
    <w:rsid w:val="008838F9"/>
    <w:rsid w:val="0089242C"/>
    <w:rsid w:val="008924DA"/>
    <w:rsid w:val="00894692"/>
    <w:rsid w:val="008A6937"/>
    <w:rsid w:val="008C7ADF"/>
    <w:rsid w:val="00911FB4"/>
    <w:rsid w:val="0091772D"/>
    <w:rsid w:val="00925DF1"/>
    <w:rsid w:val="0094705A"/>
    <w:rsid w:val="00950D6A"/>
    <w:rsid w:val="00952880"/>
    <w:rsid w:val="00966B22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A002A9"/>
    <w:rsid w:val="00A03D21"/>
    <w:rsid w:val="00A0595A"/>
    <w:rsid w:val="00A06BC3"/>
    <w:rsid w:val="00A12257"/>
    <w:rsid w:val="00A154BB"/>
    <w:rsid w:val="00A176FA"/>
    <w:rsid w:val="00A23C6D"/>
    <w:rsid w:val="00A36347"/>
    <w:rsid w:val="00A6208B"/>
    <w:rsid w:val="00A62F5B"/>
    <w:rsid w:val="00A7655A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6475"/>
    <w:rsid w:val="00BB7D53"/>
    <w:rsid w:val="00BC4415"/>
    <w:rsid w:val="00C06D61"/>
    <w:rsid w:val="00C27B15"/>
    <w:rsid w:val="00C31C11"/>
    <w:rsid w:val="00C36F50"/>
    <w:rsid w:val="00C4233E"/>
    <w:rsid w:val="00C44B00"/>
    <w:rsid w:val="00C51157"/>
    <w:rsid w:val="00C56A1B"/>
    <w:rsid w:val="00C674E9"/>
    <w:rsid w:val="00C73165"/>
    <w:rsid w:val="00C81E1D"/>
    <w:rsid w:val="00C91E6C"/>
    <w:rsid w:val="00CA048B"/>
    <w:rsid w:val="00CA4226"/>
    <w:rsid w:val="00CA497E"/>
    <w:rsid w:val="00CB19B9"/>
    <w:rsid w:val="00CE76BC"/>
    <w:rsid w:val="00CF7923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4DCE"/>
    <w:rsid w:val="00DA346F"/>
    <w:rsid w:val="00DB283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1451C"/>
    <w:rsid w:val="00E342EA"/>
    <w:rsid w:val="00E346D4"/>
    <w:rsid w:val="00E370A8"/>
    <w:rsid w:val="00E44CAA"/>
    <w:rsid w:val="00E71A9C"/>
    <w:rsid w:val="00E76852"/>
    <w:rsid w:val="00E93658"/>
    <w:rsid w:val="00E977A0"/>
    <w:rsid w:val="00EA72C0"/>
    <w:rsid w:val="00EB0A5A"/>
    <w:rsid w:val="00EB49B6"/>
    <w:rsid w:val="00EC6EE9"/>
    <w:rsid w:val="00EC7239"/>
    <w:rsid w:val="00EE2307"/>
    <w:rsid w:val="00EE2788"/>
    <w:rsid w:val="00EE5E09"/>
    <w:rsid w:val="00EE6050"/>
    <w:rsid w:val="00EF3E54"/>
    <w:rsid w:val="00F05663"/>
    <w:rsid w:val="00F23800"/>
    <w:rsid w:val="00F31030"/>
    <w:rsid w:val="00F3539E"/>
    <w:rsid w:val="00F37C15"/>
    <w:rsid w:val="00F52364"/>
    <w:rsid w:val="00F71A40"/>
    <w:rsid w:val="00F76507"/>
    <w:rsid w:val="00F80D25"/>
    <w:rsid w:val="00F9575E"/>
    <w:rsid w:val="00F95C28"/>
    <w:rsid w:val="00FA208D"/>
    <w:rsid w:val="00FA3DFE"/>
    <w:rsid w:val="00FA74C0"/>
    <w:rsid w:val="00FB4C6E"/>
    <w:rsid w:val="00FB7E6E"/>
    <w:rsid w:val="00FC2074"/>
    <w:rsid w:val="00FC3149"/>
    <w:rsid w:val="00FC7471"/>
    <w:rsid w:val="00FD0506"/>
    <w:rsid w:val="00FD513A"/>
    <w:rsid w:val="00FD5D11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8EDBB5"/>
  <w15:docId w15:val="{9D1422D8-67AA-422B-B62C-ADBB50D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AA4"/>
    <w:rPr>
      <w:lang w:val="sr-Cyrl-RS"/>
    </w:rPr>
  </w:style>
  <w:style w:type="paragraph" w:styleId="Heading1">
    <w:name w:val="heading 1"/>
    <w:basedOn w:val="Normal"/>
    <w:next w:val="Heading2"/>
    <w:qFormat/>
    <w:rsid w:val="00231AA4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231AA4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231AA4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231AA4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231AA4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231AA4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231AA4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231AA4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231AA4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1AA4"/>
    <w:pPr>
      <w:spacing w:before="0" w:after="0"/>
      <w:ind w:left="4536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0C55AD"/>
    <w:pPr>
      <w:ind w:left="567"/>
    </w:pPr>
  </w:style>
  <w:style w:type="paragraph" w:styleId="Footer">
    <w:name w:val="footer"/>
    <w:basedOn w:val="Normal"/>
    <w:link w:val="FooterChar"/>
    <w:qFormat/>
    <w:rsid w:val="00231AA4"/>
    <w:pPr>
      <w:tabs>
        <w:tab w:val="right" w:pos="9072"/>
      </w:tabs>
      <w:spacing w:before="0" w:after="0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231AA4"/>
    <w:pPr>
      <w:keepLines/>
      <w:jc w:val="center"/>
    </w:pPr>
  </w:style>
  <w:style w:type="table" w:styleId="TableGrid">
    <w:name w:val="Table Grid"/>
    <w:basedOn w:val="TableNormal"/>
    <w:rsid w:val="00231AA4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31AA4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31AA4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231AA4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231AA4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231AA4"/>
    <w:rPr>
      <w:lang w:val="sr-Cyrl-RS"/>
    </w:rPr>
  </w:style>
  <w:style w:type="character" w:styleId="Hyperlink">
    <w:name w:val="Hyperlink"/>
    <w:uiPriority w:val="99"/>
    <w:unhideWhenUsed/>
    <w:rsid w:val="00231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A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A4"/>
    <w:rPr>
      <w:rFonts w:ascii="Segoe UI" w:hAnsi="Segoe UI" w:cs="Mangal"/>
      <w:sz w:val="18"/>
      <w:szCs w:val="16"/>
      <w:lang w:val="sr-Cyrl-RS"/>
    </w:rPr>
  </w:style>
  <w:style w:type="paragraph" w:styleId="BlockText">
    <w:name w:val="Block Text"/>
    <w:basedOn w:val="Normal"/>
    <w:uiPriority w:val="99"/>
    <w:semiHidden/>
    <w:unhideWhenUsed/>
    <w:rsid w:val="00231AA4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231AA4"/>
  </w:style>
  <w:style w:type="paragraph" w:styleId="List">
    <w:name w:val="List"/>
    <w:basedOn w:val="Normal"/>
    <w:uiPriority w:val="99"/>
    <w:unhideWhenUsed/>
    <w:rsid w:val="000C55AD"/>
    <w:pPr>
      <w:ind w:left="283" w:hanging="283"/>
      <w:contextualSpacing/>
    </w:pPr>
  </w:style>
  <w:style w:type="numbering" w:customStyle="1" w:styleId="ListaBullet">
    <w:name w:val="Lista Bullet"/>
    <w:basedOn w:val="NoList"/>
    <w:uiPriority w:val="99"/>
    <w:rsid w:val="00231AA4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231AA4"/>
    <w:pPr>
      <w:numPr>
        <w:numId w:val="3"/>
      </w:numPr>
    </w:pPr>
  </w:style>
  <w:style w:type="character" w:customStyle="1" w:styleId="Hyperlink0">
    <w:name w:val="Hyperlink .СРБ"/>
    <w:basedOn w:val="DefaultParagraphFont"/>
    <w:rsid w:val="00231AA4"/>
    <w:rPr>
      <w:color w:val="004B88" w:themeColor="accent1"/>
    </w:rPr>
  </w:style>
  <w:style w:type="character" w:customStyle="1" w:styleId="HyperlinkRS">
    <w:name w:val="Hyperlink .RS"/>
    <w:basedOn w:val="DefaultParagraphFont"/>
    <w:rsid w:val="00231AA4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231AA4"/>
    <w:pPr>
      <w:numPr>
        <w:numId w:val="4"/>
      </w:numPr>
    </w:pPr>
  </w:style>
  <w:style w:type="numbering" w:customStyle="1" w:styleId="ListaNumber">
    <w:name w:val="Lista Number"/>
    <w:basedOn w:val="NoList"/>
    <w:uiPriority w:val="99"/>
    <w:rsid w:val="00231AA4"/>
    <w:pPr>
      <w:numPr>
        <w:numId w:val="6"/>
      </w:numPr>
    </w:pPr>
  </w:style>
  <w:style w:type="numbering" w:customStyle="1" w:styleId="ListaContinue">
    <w:name w:val="Lista Continue"/>
    <w:basedOn w:val="NoList"/>
    <w:uiPriority w:val="99"/>
    <w:rsid w:val="00231AA4"/>
    <w:pPr>
      <w:numPr>
        <w:numId w:val="7"/>
      </w:numPr>
    </w:pPr>
  </w:style>
  <w:style w:type="character" w:styleId="BookTitle">
    <w:name w:val="Book Title"/>
    <w:basedOn w:val="DefaultParagraphFont"/>
    <w:uiPriority w:val="33"/>
    <w:rsid w:val="00231AA4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231AA4"/>
    <w:pPr>
      <w:keepNext/>
      <w:spacing w:after="60"/>
    </w:pPr>
  </w:style>
  <w:style w:type="paragraph" w:styleId="ListBullet">
    <w:name w:val="List Bullet"/>
    <w:basedOn w:val="Normal"/>
    <w:uiPriority w:val="99"/>
    <w:rsid w:val="00231AA4"/>
    <w:pPr>
      <w:numPr>
        <w:numId w:val="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231AA4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0C55AD"/>
    <w:pPr>
      <w:ind w:left="566"/>
    </w:pPr>
  </w:style>
  <w:style w:type="paragraph" w:styleId="List3">
    <w:name w:val="List 3"/>
    <w:basedOn w:val="List2"/>
    <w:uiPriority w:val="99"/>
    <w:semiHidden/>
    <w:unhideWhenUsed/>
    <w:rsid w:val="000C55AD"/>
    <w:pPr>
      <w:ind w:left="849"/>
    </w:pPr>
  </w:style>
  <w:style w:type="paragraph" w:styleId="ListContinue">
    <w:name w:val="List Continue"/>
    <w:basedOn w:val="Normal"/>
    <w:uiPriority w:val="99"/>
    <w:rsid w:val="00231AA4"/>
    <w:pPr>
      <w:numPr>
        <w:numId w:val="7"/>
      </w:numPr>
      <w:ind w:left="850" w:hanging="425"/>
      <w:contextualSpacing/>
    </w:pPr>
  </w:style>
  <w:style w:type="character" w:customStyle="1" w:styleId="FooterChar">
    <w:name w:val="Footer Char"/>
    <w:link w:val="Footer"/>
    <w:rsid w:val="00231AA4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231AA4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rsid w:val="00231AA4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231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AA4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AA4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AA4"/>
    <w:rPr>
      <w:rFonts w:cs="Mangal"/>
      <w:b/>
      <w:bCs/>
      <w:szCs w:val="18"/>
      <w:lang w:val="sr-Cyrl-RS"/>
    </w:rPr>
  </w:style>
  <w:style w:type="paragraph" w:styleId="TOC1">
    <w:name w:val="toc 1"/>
    <w:basedOn w:val="Normal"/>
    <w:uiPriority w:val="39"/>
    <w:rsid w:val="00231AA4"/>
    <w:pPr>
      <w:keepNext/>
      <w:keepLines/>
      <w:tabs>
        <w:tab w:val="right" w:pos="8505"/>
      </w:tabs>
      <w:spacing w:before="120" w:after="0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231AA4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uiPriority w:val="39"/>
    <w:rsid w:val="00231AA4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31AA4"/>
    <w:pPr>
      <w:spacing w:before="240" w:line="259" w:lineRule="auto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A4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231AA4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231AA4"/>
    <w:rPr>
      <w:kern w:val="20"/>
      <w:lang w:val="uz-Cyrl-UZ"/>
    </w:rPr>
  </w:style>
  <w:style w:type="table" w:styleId="GridTable1Light-Accent1">
    <w:name w:val="Grid Table 1 Light Accent 1"/>
    <w:basedOn w:val="GridTable1Light"/>
    <w:uiPriority w:val="46"/>
    <w:rsid w:val="00231AA4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231AA4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231AA4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231AA4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qFormat/>
    <w:rsid w:val="00231AA4"/>
    <w:pPr>
      <w:spacing w:before="0" w:after="0"/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231AA4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1AA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1AA4"/>
    <w:rPr>
      <w:lang w:val="sr-Cyrl-RS"/>
    </w:rPr>
  </w:style>
  <w:style w:type="character" w:styleId="PageNumber">
    <w:name w:val="page number"/>
    <w:basedOn w:val="FooterChar"/>
    <w:uiPriority w:val="99"/>
    <w:unhideWhenUsed/>
    <w:rsid w:val="00231AA4"/>
    <w:rPr>
      <w:rFonts w:asciiTheme="minorHAnsi" w:hAnsiTheme="minorHAnsi"/>
      <w:noProof/>
      <w:kern w:val="22"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AA4"/>
  </w:style>
  <w:style w:type="character" w:customStyle="1" w:styleId="BodyTextChar">
    <w:name w:val="Body Text Char"/>
    <w:basedOn w:val="DefaultParagraphFont"/>
    <w:link w:val="BodyText"/>
    <w:uiPriority w:val="99"/>
    <w:semiHidden/>
    <w:rsid w:val="00231AA4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31AA4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31AA4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1A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1AA4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1AA4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1AA4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231AA4"/>
    <w:pPr>
      <w:numPr>
        <w:numId w:val="2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231AA4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231AA4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231AA4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231AA4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231AA4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231AA4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231AA4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231AA4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231AA4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231AA4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AA4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231AA4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styleId="GridTable1Light">
    <w:name w:val="Grid Table 1 Light"/>
    <w:basedOn w:val="GridTable2"/>
    <w:uiPriority w:val="46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6Colorful">
    <w:name w:val="Grid Table 6 Colorful"/>
    <w:basedOn w:val="GridTable2"/>
    <w:uiPriority w:val="51"/>
    <w:rsid w:val="00231AA4"/>
    <w:rPr>
      <w:color w:val="000000" w:themeColor="text1"/>
      <w:lang w:val="sr-Latn-RS" w:eastAsia="sr-Latn-R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66666" w:themeColor="tex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GridTable2"/>
    <w:uiPriority w:val="50"/>
    <w:rsid w:val="00231AA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231A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231A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231AA4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C2D69B" w:themeColor="accent3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231AA4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6">
    <w:name w:val="List Table 7 Colorful Accent 6"/>
    <w:basedOn w:val="ListTable7Colorful"/>
    <w:uiPriority w:val="52"/>
    <w:rsid w:val="00231AA4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31A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GridTable1Light"/>
    <w:uiPriority w:val="46"/>
    <w:rsid w:val="00231AA4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3">
    <w:name w:val="Grid Table 1 Light Accent 3"/>
    <w:basedOn w:val="GridTable1Light"/>
    <w:uiPriority w:val="46"/>
    <w:rsid w:val="00231AA4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4">
    <w:name w:val="Grid Table 1 Light Accent 4"/>
    <w:basedOn w:val="GridTable1Light"/>
    <w:uiPriority w:val="46"/>
    <w:rsid w:val="00231AA4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5">
    <w:name w:val="Grid Table 1 Light Accent 5"/>
    <w:basedOn w:val="GridTable1Light"/>
    <w:uiPriority w:val="46"/>
    <w:rsid w:val="00231AA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6">
    <w:name w:val="Grid Table 1 Light Accent 6"/>
    <w:basedOn w:val="GridTable1Light"/>
    <w:uiPriority w:val="46"/>
    <w:rsid w:val="00231AA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2-Accent1">
    <w:name w:val="Grid Table 2 Accent 1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2">
    <w:name w:val="Grid Table 2"/>
    <w:basedOn w:val="TableNormal"/>
    <w:uiPriority w:val="47"/>
    <w:rsid w:val="00231AA4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2-Accent2">
    <w:name w:val="Grid Table 2 Accent 2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GridTable3"/>
    <w:uiPriority w:val="48"/>
    <w:rsid w:val="00231AA4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3">
    <w:name w:val="Grid Table 3"/>
    <w:basedOn w:val="GridTable2"/>
    <w:uiPriority w:val="48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231AA4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231AA4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GridTable3"/>
    <w:uiPriority w:val="48"/>
    <w:rsid w:val="00231AA4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231AA4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231AA4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GridTable4"/>
    <w:uiPriority w:val="49"/>
    <w:rsid w:val="00231AA4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4">
    <w:name w:val="Grid Table 4"/>
    <w:basedOn w:val="TableNormal"/>
    <w:uiPriority w:val="49"/>
    <w:rsid w:val="00231A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GridTable4"/>
    <w:uiPriority w:val="49"/>
    <w:rsid w:val="00231AA4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231AA4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231AA4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231AA4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231AA4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GridTable5Dark"/>
    <w:uiPriority w:val="50"/>
    <w:rsid w:val="00231AA4"/>
    <w:tblPr/>
    <w:tcPr>
      <w:shd w:val="clear" w:color="auto" w:fill="B4DDFF" w:themeFill="accen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231AA4"/>
    <w:tblPr/>
    <w:tcPr>
      <w:shd w:val="clear" w:color="auto" w:fill="F2DBDB" w:themeFill="accent2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231AA4"/>
    <w:tblPr/>
    <w:tcPr>
      <w:shd w:val="clear" w:color="auto" w:fill="EAF1DD" w:themeFill="accent3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231AA4"/>
    <w:tblPr/>
    <w:tcPr>
      <w:shd w:val="clear" w:color="auto" w:fill="E5DFEC" w:themeFill="accent4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231AA4"/>
    <w:tblPr/>
    <w:tcPr>
      <w:shd w:val="clear" w:color="auto" w:fill="DAEEF3" w:themeFill="accent5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231AA4"/>
    <w:tblPr/>
    <w:tcPr>
      <w:shd w:val="clear" w:color="auto" w:fill="FDE9D9" w:themeFill="accent6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GridTable6Colorful"/>
    <w:uiPriority w:val="51"/>
    <w:rsid w:val="00231AA4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1E99FF" w:themeColor="accen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231AA4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D99594" w:themeColor="accent2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ListTable6Colorful"/>
    <w:uiPriority w:val="51"/>
    <w:rsid w:val="00231AA4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231A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231AA4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92CDDC" w:themeColor="accent5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231AA4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FABF8F" w:themeColor="accent6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1">
    <w:name w:val="Grid Table 7 Colorful Accent 1"/>
    <w:basedOn w:val="GridTable7Colorful"/>
    <w:uiPriority w:val="52"/>
    <w:rsid w:val="00231AA4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7Colorful">
    <w:name w:val="Grid Table 7 Colorful"/>
    <w:basedOn w:val="GridTable2"/>
    <w:uiPriority w:val="52"/>
    <w:rsid w:val="00231AA4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231AA4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231AA4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231AA4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231AA4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231AA4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231AA4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231A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231AA4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231AA4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231AA4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231AA4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231AA4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231AA4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231A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231AA4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231AA4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231AA4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231AA4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231AA4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231AA4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231AA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231AA4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231AA4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231AA4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231AA4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231AA4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231AA4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231A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231AA4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231AA4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231AA4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231AA4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231AA4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unhideWhenUsed/>
    <w:rsid w:val="00231AA4"/>
    <w:rPr>
      <w:i/>
      <w:iCs/>
      <w:color w:val="8064A2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231AA4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4" w:right="864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AA4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231AA4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231A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1A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231AA4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231A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231AA4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231AA4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231AA4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231AA4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231AA4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231AA4"/>
    <w:pPr>
      <w:numPr>
        <w:numId w:val="6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231AA4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unhideWhenUsed/>
    <w:rsid w:val="00231AA4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231AA4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231AA4"/>
    <w:pPr>
      <w:numPr>
        <w:ilvl w:val="4"/>
      </w:numPr>
    </w:pPr>
  </w:style>
  <w:style w:type="table" w:styleId="ListTable1Light-Accent1">
    <w:name w:val="List Table 1 Light Accent 1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ListTable2"/>
    <w:uiPriority w:val="47"/>
    <w:rsid w:val="00231AA4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231AA4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231AA4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231AA4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231AA4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231AA4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GridTable3"/>
    <w:uiPriority w:val="48"/>
    <w:rsid w:val="00231AA4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231AA4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231A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231AA4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231AA4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231AA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231AA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ListTable4"/>
    <w:uiPriority w:val="49"/>
    <w:rsid w:val="00231AA4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4">
    <w:name w:val="List Table 4"/>
    <w:basedOn w:val="TableNormal"/>
    <w:uiPriority w:val="49"/>
    <w:rsid w:val="00231A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ListTable4"/>
    <w:uiPriority w:val="49"/>
    <w:rsid w:val="00231AA4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231AA4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231AA4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231AA4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231AA4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ListTable5Dark"/>
    <w:uiPriority w:val="50"/>
    <w:rsid w:val="00231AA4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231A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231AA4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231AA4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231AA4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231AA4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231AA4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ListTable6Colorful"/>
    <w:uiPriority w:val="51"/>
    <w:rsid w:val="00231AA4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231AA4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231AA4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231AA4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231AA4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1">
    <w:name w:val="List Table 7 Colorful Accent 1"/>
    <w:basedOn w:val="ListTable7Colorful"/>
    <w:uiPriority w:val="52"/>
    <w:rsid w:val="00231AA4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231A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231AA4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7Colorful"/>
    <w:uiPriority w:val="52"/>
    <w:rsid w:val="00231AA4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231AA4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231AA4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231AA4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231A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231AA4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231AA4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231AA4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231AA4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231AA4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231A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231AA4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231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231AA4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231AA4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231AA4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231AA4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231AA4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231AA4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231A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231AA4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231AA4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231AA4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231AA4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231AA4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231A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231AA4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1A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231AA4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231AA4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231AA4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231AA4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231AA4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1A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231AA4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231AA4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231AA4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231AA4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231AA4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231AA4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231AA4"/>
    <w:pPr>
      <w:ind w:left="2835"/>
    </w:pPr>
  </w:style>
  <w:style w:type="paragraph" w:styleId="List4">
    <w:name w:val="List 4"/>
    <w:basedOn w:val="List3"/>
    <w:uiPriority w:val="99"/>
    <w:semiHidden/>
    <w:unhideWhenUsed/>
    <w:rsid w:val="000C55AD"/>
    <w:pPr>
      <w:ind w:left="1132"/>
    </w:pPr>
  </w:style>
  <w:style w:type="paragraph" w:styleId="List5">
    <w:name w:val="List 5"/>
    <w:basedOn w:val="List4"/>
    <w:uiPriority w:val="99"/>
    <w:semiHidden/>
    <w:unhideWhenUsed/>
    <w:rsid w:val="000C55AD"/>
    <w:pPr>
      <w:ind w:left="1415"/>
    </w:pPr>
  </w:style>
  <w:style w:type="paragraph" w:styleId="ListBullet2">
    <w:name w:val="List Bullet 2"/>
    <w:basedOn w:val="ListBullet"/>
    <w:uiPriority w:val="99"/>
    <w:unhideWhenUsed/>
    <w:rsid w:val="00231AA4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231AA4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231AA4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231AA4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231AA4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231AA4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231AA4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231AA4"/>
    <w:pPr>
      <w:numPr>
        <w:numId w:val="8"/>
      </w:numPr>
    </w:pPr>
  </w:style>
  <w:style w:type="paragraph" w:customStyle="1" w:styleId="lan">
    <w:name w:val="Član"/>
    <w:basedOn w:val="Normal"/>
    <w:next w:val="Normal"/>
    <w:rsid w:val="00231AA4"/>
    <w:pPr>
      <w:keepNext/>
      <w:keepLines/>
      <w:numPr>
        <w:numId w:val="8"/>
      </w:numPr>
    </w:pPr>
  </w:style>
  <w:style w:type="paragraph" w:customStyle="1" w:styleId="Listspisak">
    <w:name w:val="List spisak"/>
    <w:basedOn w:val="Normal"/>
    <w:qFormat/>
    <w:rsid w:val="00231AA4"/>
    <w:pPr>
      <w:keepNext/>
      <w:keepLines/>
      <w:numPr>
        <w:numId w:val="9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231AA4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231AA4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231AA4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231AA4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231AA4"/>
    <w:pPr>
      <w:numPr>
        <w:numId w:val="9"/>
      </w:numPr>
    </w:pPr>
  </w:style>
  <w:style w:type="paragraph" w:styleId="E-mailSignature">
    <w:name w:val="E-mail Signature"/>
    <w:basedOn w:val="Potpis"/>
    <w:link w:val="E-mailSignatureChar"/>
    <w:uiPriority w:val="99"/>
    <w:rsid w:val="00231AA4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31AA4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23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231A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1AA4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231AA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1AA4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231AA4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1AA4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231AA4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1AA4"/>
    <w:rPr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231AA4"/>
    <w:pPr>
      <w:spacing w:before="0" w:after="0"/>
      <w:ind w:left="200" w:hanging="200"/>
    </w:pPr>
  </w:style>
  <w:style w:type="paragraph" w:styleId="Index2">
    <w:name w:val="index 2"/>
    <w:basedOn w:val="Index1"/>
    <w:next w:val="Normal"/>
    <w:uiPriority w:val="99"/>
    <w:semiHidden/>
    <w:unhideWhenUsed/>
    <w:rsid w:val="00231AA4"/>
    <w:pPr>
      <w:ind w:left="400"/>
    </w:pPr>
  </w:style>
  <w:style w:type="paragraph" w:customStyle="1" w:styleId="lan2">
    <w:name w:val="Član 2"/>
    <w:basedOn w:val="lan"/>
    <w:next w:val="Normal"/>
    <w:rsid w:val="00231AA4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231AA4"/>
  </w:style>
  <w:style w:type="character" w:customStyle="1" w:styleId="NormalLevoChar">
    <w:name w:val="Normal Levo Char"/>
    <w:basedOn w:val="DefaultParagraphFont"/>
    <w:link w:val="NormalLevo"/>
    <w:rsid w:val="00231AA4"/>
    <w:rPr>
      <w:lang w:val="sr-Cyrl-RS"/>
    </w:rPr>
  </w:style>
  <w:style w:type="table" w:customStyle="1" w:styleId="GridTable1Light1">
    <w:name w:val="Grid Table 1 Light1"/>
    <w:basedOn w:val="TableNormal"/>
    <w:uiPriority w:val="46"/>
    <w:rsid w:val="00231AA4"/>
    <w:pPr>
      <w:keepLines/>
      <w:contextualSpacing/>
      <w:jc w:val="righ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bleList8">
    <w:name w:val="Table List 8"/>
    <w:basedOn w:val="TableNormal"/>
    <w:uiPriority w:val="99"/>
    <w:semiHidden/>
    <w:unhideWhenUsed/>
    <w:rsid w:val="00231A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31A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qFormat/>
    <w:rsid w:val="00231AA4"/>
    <w:pPr>
      <w:numPr>
        <w:numId w:val="15"/>
      </w:numPr>
      <w:contextualSpacing w:val="0"/>
    </w:pPr>
  </w:style>
  <w:style w:type="paragraph" w:customStyle="1" w:styleId="ListRimski2">
    <w:name w:val="List Rimski 2"/>
    <w:basedOn w:val="ListRimski"/>
    <w:qFormat/>
    <w:rsid w:val="00231AA4"/>
    <w:pPr>
      <w:numPr>
        <w:ilvl w:val="1"/>
      </w:numPr>
    </w:pPr>
  </w:style>
  <w:style w:type="numbering" w:customStyle="1" w:styleId="ListaRimski">
    <w:name w:val="Lista Rimski"/>
    <w:basedOn w:val="NoList"/>
    <w:uiPriority w:val="99"/>
    <w:rsid w:val="00231AA4"/>
    <w:pPr>
      <w:numPr>
        <w:numId w:val="15"/>
      </w:numPr>
    </w:pPr>
  </w:style>
  <w:style w:type="paragraph" w:customStyle="1" w:styleId="ListRimski3">
    <w:name w:val="List Rimski 3"/>
    <w:basedOn w:val="ListRimski2"/>
    <w:qFormat/>
    <w:rsid w:val="00231AA4"/>
    <w:pPr>
      <w:numPr>
        <w:ilvl w:val="2"/>
      </w:numPr>
    </w:pPr>
  </w:style>
  <w:style w:type="paragraph" w:customStyle="1" w:styleId="Adresalevo">
    <w:name w:val="Adresa levo"/>
    <w:basedOn w:val="Normal"/>
    <w:qFormat/>
    <w:rsid w:val="00231AA4"/>
    <w:pPr>
      <w:spacing w:before="0" w:after="0"/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dj\AppData\Roaming\Microsoft\Templates\RNIDS_template.dotx" TargetMode="External"/></Relationships>
</file>

<file path=word/theme/theme1.xml><?xml version="1.0" encoding="utf-8"?>
<a:theme xmlns:a="http://schemas.openxmlformats.org/drawingml/2006/main" name="RNIDS Theme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427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cp:lastModifiedBy>Aleksandar Kostadinovic</cp:lastModifiedBy>
  <cp:revision>5</cp:revision>
  <cp:lastPrinted>2014-08-13T07:32:00Z</cp:lastPrinted>
  <dcterms:created xsi:type="dcterms:W3CDTF">2019-10-30T08:31:00Z</dcterms:created>
  <dcterms:modified xsi:type="dcterms:W3CDTF">2020-11-26T13:45:00Z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